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0FE11561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B152F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50.2022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0D8E4E4F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B152F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21.03.2022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09AAC4F3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F15B6">
        <w:rPr>
          <w:rFonts w:ascii="Times New Roman" w:eastAsia="Times New Roman" w:hAnsi="Times New Roman" w:cs="Times New Roman"/>
          <w:b/>
          <w:lang w:eastAsia="pl-PL"/>
        </w:rPr>
        <w:t>Stawnica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2B92F0BC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9F15B6">
        <w:rPr>
          <w:rFonts w:ascii="Times New Roman" w:eastAsia="Times New Roman" w:hAnsi="Times New Roman" w:cs="Times New Roman"/>
          <w:sz w:val="24"/>
          <w:szCs w:val="24"/>
          <w:lang w:eastAsia="pl-PL"/>
        </w:rPr>
        <w:t>Stawnica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5104330B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9F15B6">
              <w:rPr>
                <w:rFonts w:ascii="Times New Roman" w:eastAsia="Times New Roman" w:hAnsi="Times New Roman" w:cs="Times New Roman"/>
                <w:b/>
                <w:lang w:eastAsia="pl-PL"/>
              </w:rPr>
              <w:t>STAWNICA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58695AFC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9F15B6">
        <w:rPr>
          <w:rFonts w:ascii="Times New Roman" w:eastAsia="Times New Roman" w:hAnsi="Times New Roman" w:cs="Times New Roman"/>
          <w:b/>
          <w:lang w:eastAsia="pl-PL"/>
        </w:rPr>
        <w:t>STAWNICA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3C6B4856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9F15B6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9F15B6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9F15B6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9F15B6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904A67"/>
    <w:rsid w:val="0099631B"/>
    <w:rsid w:val="009F15B6"/>
    <w:rsid w:val="00B152FA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2022-03-21T11:32:00Z</dcterms:modified>
</cp:coreProperties>
</file>